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F472BA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Codice Progetto : 10.2.5A-FSEPON-SI-2018-231    </w:t>
      </w:r>
      <w:r w:rsidR="00DC7552">
        <w:rPr>
          <w:rFonts w:ascii="Calibri" w:hAnsi="Calibri" w:cs="Calibri"/>
          <w:b/>
          <w:sz w:val="20"/>
          <w:szCs w:val="20"/>
        </w:rPr>
        <w:t xml:space="preserve">         </w:t>
      </w:r>
      <w:r w:rsidRPr="00F472BA">
        <w:rPr>
          <w:rFonts w:ascii="Calibri" w:hAnsi="Calibri" w:cs="Calibri"/>
          <w:b/>
          <w:sz w:val="20"/>
          <w:szCs w:val="20"/>
        </w:rPr>
        <w:t xml:space="preserve"> </w:t>
      </w:r>
      <w:r w:rsidR="00DC7552" w:rsidRPr="00DC7552">
        <w:rPr>
          <w:rFonts w:ascii="Calibri" w:hAnsi="Calibri" w:cs="Calibri"/>
          <w:b/>
          <w:sz w:val="20"/>
          <w:szCs w:val="20"/>
        </w:rPr>
        <w:t>CIG:   ZDF277B9C1</w:t>
      </w:r>
      <w:r w:rsidR="00F472BA" w:rsidRPr="00DC7552">
        <w:rPr>
          <w:rFonts w:ascii="Calibri" w:hAnsi="Calibri" w:cs="Calibri"/>
          <w:b/>
          <w:sz w:val="20"/>
          <w:szCs w:val="20"/>
        </w:rPr>
        <w:t xml:space="preserve"> </w:t>
      </w:r>
      <w:r w:rsidR="00F472BA" w:rsidRPr="00F472BA">
        <w:rPr>
          <w:rFonts w:ascii="Calibri" w:hAnsi="Calibri" w:cs="Calibri"/>
          <w:b/>
          <w:sz w:val="20"/>
          <w:szCs w:val="20"/>
        </w:rPr>
        <w:t xml:space="preserve">       </w:t>
      </w:r>
      <w:r w:rsidRPr="00F472BA">
        <w:rPr>
          <w:rFonts w:ascii="Calibri" w:hAnsi="Calibri" w:cs="Calibri"/>
          <w:b/>
          <w:sz w:val="20"/>
          <w:szCs w:val="20"/>
        </w:rPr>
        <w:t xml:space="preserve">     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5F6A80" w:rsidRDefault="005F6A80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F6A80" w:rsidRDefault="005F6A80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472BA" w:rsidRPr="005F6A80" w:rsidRDefault="009E2051" w:rsidP="00F472BA">
      <w:pPr>
        <w:widowControl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9E2051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8.55pt;margin-top:-11pt;width:11.25pt;height:7.15pt;z-index:251658240">
            <v:textbox>
              <w:txbxContent>
                <w:p w:rsidR="00F472BA" w:rsidRDefault="00F472BA"/>
              </w:txbxContent>
            </v:textbox>
          </v:shape>
        </w:pict>
      </w:r>
      <w:r w:rsidR="00F472BA" w:rsidRPr="005F6A8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F472BA" w:rsidRPr="005F6A80">
        <w:rPr>
          <w:rFonts w:asciiTheme="minorHAnsi" w:hAnsiTheme="minorHAnsi"/>
          <w:b/>
          <w:sz w:val="22"/>
          <w:szCs w:val="22"/>
        </w:rPr>
        <w:t xml:space="preserve">Produzione artistica e culturale </w:t>
      </w:r>
      <w:r w:rsidR="00F472BA" w:rsidRPr="005F6A8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5F6A80" w:rsidRPr="005F6A80">
        <w:rPr>
          <w:rFonts w:asciiTheme="minorHAnsi" w:hAnsiTheme="minorHAnsi" w:cs="Calibri"/>
          <w:b/>
          <w:sz w:val="22"/>
          <w:szCs w:val="22"/>
        </w:rPr>
        <w:t>LEGALITA’ E TEATRO DEI PUPI</w:t>
      </w:r>
    </w:p>
    <w:p w:rsidR="005F6A80" w:rsidRPr="005F6A80" w:rsidRDefault="005F6A80" w:rsidP="00F472BA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5F6A80" w:rsidRDefault="005F6A80" w:rsidP="00F472BA">
      <w:pPr>
        <w:suppressAutoHyphens/>
        <w:ind w:right="-369"/>
        <w:rPr>
          <w:rFonts w:asciiTheme="minorHAnsi" w:hAnsiTheme="minorHAnsi" w:cs="Calibri"/>
        </w:rPr>
      </w:pPr>
    </w:p>
    <w:p w:rsidR="005F6A80" w:rsidRDefault="005F6A80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03" w:rsidRDefault="001B0003">
      <w:r>
        <w:separator/>
      </w:r>
    </w:p>
  </w:endnote>
  <w:endnote w:type="continuationSeparator" w:id="0">
    <w:p w:rsidR="001B0003" w:rsidRDefault="001B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9E2051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F472BA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03" w:rsidRDefault="001B0003">
      <w:r>
        <w:separator/>
      </w:r>
    </w:p>
  </w:footnote>
  <w:footnote w:type="continuationSeparator" w:id="0">
    <w:p w:rsidR="001B0003" w:rsidRDefault="001B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0003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7A70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6A80"/>
    <w:rsid w:val="005F7924"/>
    <w:rsid w:val="006007DB"/>
    <w:rsid w:val="0061768B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800"/>
    <w:rsid w:val="009A6E4D"/>
    <w:rsid w:val="009C4152"/>
    <w:rsid w:val="009C5E73"/>
    <w:rsid w:val="009D3A2A"/>
    <w:rsid w:val="009E2051"/>
    <w:rsid w:val="009E6DD4"/>
    <w:rsid w:val="009F5DB3"/>
    <w:rsid w:val="009F6668"/>
    <w:rsid w:val="00A1163F"/>
    <w:rsid w:val="00A125CB"/>
    <w:rsid w:val="00A26493"/>
    <w:rsid w:val="00A41E74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A7E7D"/>
    <w:rsid w:val="00AB043A"/>
    <w:rsid w:val="00AB517B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552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2269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2019-06-29T22:26:00Z</dcterms:created>
  <dcterms:modified xsi:type="dcterms:W3CDTF">2019-06-29T22:26:00Z</dcterms:modified>
</cp:coreProperties>
</file>